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DDFD4" w14:textId="26139477" w:rsidR="0074096D" w:rsidRDefault="0074096D" w:rsidP="0074096D">
      <w:pPr>
        <w:ind w:left="4956" w:firstLine="708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eastAsia="pl-PL"/>
        </w:rPr>
        <w:drawing>
          <wp:inline distT="0" distB="0" distL="0" distR="0" wp14:anchorId="650492E1" wp14:editId="33A9EF39">
            <wp:extent cx="2200910" cy="88392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5028F6" w14:textId="123A0654" w:rsidR="002F691B" w:rsidRDefault="00CE6529" w:rsidP="007F6AEB">
      <w:pPr>
        <w:rPr>
          <w:sz w:val="20"/>
          <w:szCs w:val="20"/>
        </w:rPr>
      </w:pPr>
      <w:r>
        <w:rPr>
          <w:sz w:val="20"/>
          <w:szCs w:val="20"/>
        </w:rPr>
        <w:t xml:space="preserve">Przedszkole </w:t>
      </w:r>
      <w:r w:rsidR="007F6AEB">
        <w:rPr>
          <w:sz w:val="20"/>
          <w:szCs w:val="20"/>
        </w:rPr>
        <w:t>Niepubliczn</w:t>
      </w:r>
      <w:r>
        <w:rPr>
          <w:sz w:val="20"/>
          <w:szCs w:val="20"/>
        </w:rPr>
        <w:t>e</w:t>
      </w:r>
    </w:p>
    <w:p w14:paraId="121523BB" w14:textId="1574E3B4" w:rsidR="007F6AEB" w:rsidRDefault="007F6AEB" w:rsidP="007F6AEB">
      <w:pPr>
        <w:rPr>
          <w:sz w:val="20"/>
          <w:szCs w:val="20"/>
        </w:rPr>
      </w:pPr>
      <w:r>
        <w:rPr>
          <w:sz w:val="20"/>
          <w:szCs w:val="20"/>
        </w:rPr>
        <w:t>Akademia Malucha o profilu anglojęzycznym</w:t>
      </w:r>
    </w:p>
    <w:p w14:paraId="50086F49" w14:textId="3F95D2B9" w:rsidR="007F6AEB" w:rsidRDefault="007F6AEB" w:rsidP="007F6AEB">
      <w:pPr>
        <w:rPr>
          <w:sz w:val="20"/>
          <w:szCs w:val="20"/>
        </w:rPr>
      </w:pPr>
      <w:r>
        <w:rPr>
          <w:sz w:val="20"/>
          <w:szCs w:val="20"/>
        </w:rPr>
        <w:t xml:space="preserve">Ul. </w:t>
      </w:r>
      <w:r w:rsidR="00CE6529">
        <w:rPr>
          <w:sz w:val="20"/>
          <w:szCs w:val="20"/>
        </w:rPr>
        <w:t>Polna 8</w:t>
      </w:r>
    </w:p>
    <w:p w14:paraId="6EA21FC1" w14:textId="7F76B563" w:rsidR="007F6AEB" w:rsidRDefault="007F6AEB" w:rsidP="007F6AEB">
      <w:pPr>
        <w:rPr>
          <w:sz w:val="20"/>
          <w:szCs w:val="20"/>
        </w:rPr>
      </w:pPr>
      <w:r>
        <w:rPr>
          <w:sz w:val="20"/>
          <w:szCs w:val="20"/>
        </w:rPr>
        <w:t>87-7</w:t>
      </w:r>
      <w:r w:rsidR="00CE6529">
        <w:rPr>
          <w:sz w:val="20"/>
          <w:szCs w:val="20"/>
        </w:rPr>
        <w:t>2</w:t>
      </w:r>
      <w:r w:rsidR="00172E3F">
        <w:rPr>
          <w:sz w:val="20"/>
          <w:szCs w:val="20"/>
        </w:rPr>
        <w:t xml:space="preserve">0 </w:t>
      </w:r>
      <w:r w:rsidR="00CE6529">
        <w:rPr>
          <w:sz w:val="20"/>
          <w:szCs w:val="20"/>
        </w:rPr>
        <w:t>Ciechocinek</w:t>
      </w:r>
    </w:p>
    <w:p w14:paraId="5CA91FF4" w14:textId="0C6ABB76" w:rsidR="007F6AEB" w:rsidRDefault="007F6AEB" w:rsidP="007F6AEB">
      <w:pPr>
        <w:rPr>
          <w:sz w:val="20"/>
          <w:szCs w:val="20"/>
        </w:rPr>
      </w:pPr>
      <w:r>
        <w:rPr>
          <w:sz w:val="20"/>
          <w:szCs w:val="20"/>
        </w:rPr>
        <w:t>Tel.</w:t>
      </w:r>
      <w:r w:rsidR="002F691B">
        <w:rPr>
          <w:sz w:val="20"/>
          <w:szCs w:val="20"/>
        </w:rPr>
        <w:t xml:space="preserve"> </w:t>
      </w:r>
      <w:r w:rsidR="00CE6529">
        <w:rPr>
          <w:sz w:val="20"/>
          <w:szCs w:val="20"/>
        </w:rPr>
        <w:t>570-090-730</w:t>
      </w:r>
    </w:p>
    <w:p w14:paraId="5F3BC2C2" w14:textId="17709156" w:rsidR="007F6AEB" w:rsidRPr="0074096D" w:rsidRDefault="007F6AEB" w:rsidP="007F6AEB">
      <w:pPr>
        <w:jc w:val="right"/>
        <w:rPr>
          <w:sz w:val="28"/>
          <w:szCs w:val="28"/>
        </w:rPr>
      </w:pPr>
      <w:r w:rsidRPr="0074096D">
        <w:rPr>
          <w:sz w:val="20"/>
          <w:szCs w:val="20"/>
        </w:rPr>
        <w:t xml:space="preserve">                                                 </w:t>
      </w:r>
      <w:r w:rsidR="00CE6529">
        <w:rPr>
          <w:sz w:val="28"/>
          <w:szCs w:val="28"/>
        </w:rPr>
        <w:t>Ciechocinek</w:t>
      </w:r>
      <w:r w:rsidRPr="0074096D">
        <w:rPr>
          <w:sz w:val="28"/>
          <w:szCs w:val="28"/>
        </w:rPr>
        <w:t xml:space="preserve">, dnia……………20…. </w:t>
      </w:r>
      <w:proofErr w:type="gramStart"/>
      <w:r w:rsidRPr="0074096D">
        <w:rPr>
          <w:sz w:val="28"/>
          <w:szCs w:val="28"/>
        </w:rPr>
        <w:t>roku</w:t>
      </w:r>
      <w:proofErr w:type="gramEnd"/>
    </w:p>
    <w:p w14:paraId="12AB74A1" w14:textId="77777777" w:rsidR="007F6AEB" w:rsidRPr="0074096D" w:rsidRDefault="007F6AEB" w:rsidP="007F6AEB">
      <w:pPr>
        <w:jc w:val="right"/>
        <w:rPr>
          <w:sz w:val="28"/>
          <w:szCs w:val="28"/>
        </w:rPr>
      </w:pPr>
    </w:p>
    <w:p w14:paraId="56A60A65" w14:textId="45506F06" w:rsidR="007F6AEB" w:rsidRPr="0074096D" w:rsidRDefault="007F6AEB" w:rsidP="007F6AEB">
      <w:pPr>
        <w:jc w:val="center"/>
        <w:rPr>
          <w:color w:val="000000"/>
          <w:sz w:val="28"/>
          <w:szCs w:val="28"/>
        </w:rPr>
      </w:pPr>
      <w:r w:rsidRPr="0074096D">
        <w:rPr>
          <w:color w:val="000000"/>
          <w:sz w:val="28"/>
          <w:szCs w:val="28"/>
        </w:rPr>
        <w:t xml:space="preserve">Karta zgłoszenia dziecka do </w:t>
      </w:r>
      <w:r w:rsidR="00CE6529">
        <w:rPr>
          <w:color w:val="000000"/>
          <w:sz w:val="28"/>
          <w:szCs w:val="28"/>
        </w:rPr>
        <w:t>Przedszkola</w:t>
      </w:r>
      <w:r w:rsidRPr="0074096D">
        <w:rPr>
          <w:color w:val="000000"/>
          <w:sz w:val="28"/>
          <w:szCs w:val="28"/>
        </w:rPr>
        <w:t xml:space="preserve"> Niepublicznego</w:t>
      </w:r>
    </w:p>
    <w:p w14:paraId="3AE9B097" w14:textId="77777777" w:rsidR="007F6AEB" w:rsidRPr="0074096D" w:rsidRDefault="007F6AEB" w:rsidP="007F6AEB">
      <w:pPr>
        <w:jc w:val="center"/>
        <w:rPr>
          <w:color w:val="000000"/>
          <w:sz w:val="28"/>
          <w:szCs w:val="28"/>
        </w:rPr>
      </w:pPr>
      <w:r w:rsidRPr="0074096D">
        <w:rPr>
          <w:color w:val="000000"/>
          <w:sz w:val="28"/>
          <w:szCs w:val="28"/>
        </w:rPr>
        <w:t>Akademia Malucha o profilu anglojęzycznym</w:t>
      </w:r>
    </w:p>
    <w:p w14:paraId="322859E9" w14:textId="77777777" w:rsidR="007F6AEB" w:rsidRPr="0074096D" w:rsidRDefault="007F6AEB" w:rsidP="007F6AEB">
      <w:pPr>
        <w:jc w:val="both"/>
        <w:rPr>
          <w:color w:val="000000"/>
          <w:sz w:val="28"/>
          <w:szCs w:val="28"/>
        </w:rPr>
      </w:pPr>
    </w:p>
    <w:p w14:paraId="510E1D4E" w14:textId="77777777" w:rsidR="007F6AEB" w:rsidRPr="0074096D" w:rsidRDefault="007F6AEB" w:rsidP="007F6AEB">
      <w:pPr>
        <w:jc w:val="both"/>
      </w:pPr>
      <w:r w:rsidRPr="0074096D">
        <w:t>Proszę o przyjęcie dziecka  …………………………………………………………………</w:t>
      </w:r>
    </w:p>
    <w:p w14:paraId="25871520" w14:textId="77777777" w:rsidR="007F6AEB" w:rsidRPr="0074096D" w:rsidRDefault="007F6AEB" w:rsidP="007F6AEB">
      <w:pPr>
        <w:spacing w:line="360" w:lineRule="auto"/>
        <w:jc w:val="center"/>
        <w:rPr>
          <w:sz w:val="16"/>
          <w:szCs w:val="16"/>
        </w:rPr>
      </w:pPr>
      <w:r w:rsidRPr="0074096D">
        <w:rPr>
          <w:sz w:val="16"/>
          <w:szCs w:val="16"/>
        </w:rPr>
        <w:t xml:space="preserve">(imię i nazwisko dziecka) </w:t>
      </w:r>
    </w:p>
    <w:p w14:paraId="4A4233A8" w14:textId="4EF72D39" w:rsidR="007F6AEB" w:rsidRPr="0074096D" w:rsidRDefault="007F6AEB" w:rsidP="007F6AEB">
      <w:pPr>
        <w:spacing w:line="360" w:lineRule="auto"/>
        <w:jc w:val="both"/>
      </w:pPr>
      <w:r w:rsidRPr="0074096D">
        <w:t>Data urodzenia dziecka………………………</w:t>
      </w:r>
      <w:r w:rsidR="0061033B">
        <w:t>…...</w:t>
      </w:r>
      <w:r w:rsidRPr="0074096D">
        <w:t xml:space="preserve">       PESEL ……………………………</w:t>
      </w:r>
    </w:p>
    <w:p w14:paraId="68C4955C" w14:textId="77777777" w:rsidR="007F6AEB" w:rsidRPr="0074096D" w:rsidRDefault="007F6AEB" w:rsidP="007F6AEB">
      <w:pPr>
        <w:spacing w:line="360" w:lineRule="auto"/>
        <w:jc w:val="both"/>
      </w:pPr>
      <w:r w:rsidRPr="0074096D">
        <w:t>Adres zamieszkania dziecka…………………………………………………………………</w:t>
      </w:r>
    </w:p>
    <w:p w14:paraId="58A2E8C0" w14:textId="77777777" w:rsidR="007F6AEB" w:rsidRPr="0074096D" w:rsidRDefault="007F6AEB" w:rsidP="007F6AEB">
      <w:pPr>
        <w:jc w:val="both"/>
      </w:pPr>
      <w:r w:rsidRPr="0074096D">
        <w:t>Adres zameldowania dziecka………………………………………………………………..</w:t>
      </w:r>
    </w:p>
    <w:p w14:paraId="7CC7F107" w14:textId="77777777" w:rsidR="007F6AEB" w:rsidRPr="0074096D" w:rsidRDefault="007F6AEB" w:rsidP="007F6AEB">
      <w:pPr>
        <w:jc w:val="both"/>
      </w:pPr>
    </w:p>
    <w:p w14:paraId="6814FBA7" w14:textId="22632718" w:rsidR="007F6AEB" w:rsidRPr="0074096D" w:rsidRDefault="007F6AEB" w:rsidP="007F6AEB">
      <w:pPr>
        <w:jc w:val="both"/>
      </w:pPr>
      <w:proofErr w:type="gramStart"/>
      <w:r w:rsidRPr="0074096D">
        <w:t>do</w:t>
      </w:r>
      <w:proofErr w:type="gramEnd"/>
      <w:r w:rsidRPr="0074096D">
        <w:t xml:space="preserve"> </w:t>
      </w:r>
      <w:r w:rsidR="00CE6529">
        <w:t>Przedszkola</w:t>
      </w:r>
      <w:r w:rsidRPr="0074096D">
        <w:t xml:space="preserve"> Niepublicznego „Akademia Malucha” w </w:t>
      </w:r>
      <w:r w:rsidR="00CE6529">
        <w:t>Ciechocinku</w:t>
      </w:r>
      <w:r w:rsidRPr="0074096D">
        <w:t xml:space="preserve"> i objęcie opieką w roku szkolnym 20</w:t>
      </w:r>
      <w:r w:rsidR="0061033B">
        <w:t>…</w:t>
      </w:r>
      <w:r w:rsidRPr="0074096D">
        <w:t>.../20....</w:t>
      </w:r>
      <w:r w:rsidR="0061033B">
        <w:t>..</w:t>
      </w:r>
      <w:r w:rsidRPr="0074096D">
        <w:t xml:space="preserve"> </w:t>
      </w:r>
    </w:p>
    <w:p w14:paraId="0807331A" w14:textId="77777777" w:rsidR="007F6AEB" w:rsidRPr="0074096D" w:rsidRDefault="007F6AEB" w:rsidP="007F6AEB">
      <w:pPr>
        <w:jc w:val="both"/>
      </w:pPr>
    </w:p>
    <w:p w14:paraId="17402279" w14:textId="77777777" w:rsidR="007F6AEB" w:rsidRPr="0074096D" w:rsidRDefault="007F6AEB" w:rsidP="007F6AEB">
      <w:pPr>
        <w:jc w:val="both"/>
        <w:rPr>
          <w:b/>
        </w:rPr>
      </w:pPr>
      <w:r w:rsidRPr="0074096D">
        <w:rPr>
          <w:b/>
        </w:rPr>
        <w:t>Dane Rodziców/Opiekunów.</w:t>
      </w:r>
    </w:p>
    <w:p w14:paraId="12772E03" w14:textId="77777777" w:rsidR="007F6AEB" w:rsidRPr="0074096D" w:rsidRDefault="007F6AEB" w:rsidP="007F6AEB">
      <w:pPr>
        <w:jc w:val="both"/>
        <w:rPr>
          <w:b/>
        </w:rPr>
      </w:pPr>
    </w:p>
    <w:tbl>
      <w:tblPr>
        <w:tblW w:w="1061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122"/>
        <w:gridCol w:w="3114"/>
        <w:gridCol w:w="2122"/>
        <w:gridCol w:w="3258"/>
      </w:tblGrid>
      <w:tr w:rsidR="007F6AEB" w14:paraId="5D62ECEA" w14:textId="77777777" w:rsidTr="00BE0E83">
        <w:trPr>
          <w:trHeight w:val="268"/>
        </w:trPr>
        <w:tc>
          <w:tcPr>
            <w:tcW w:w="523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12CE975" w14:textId="77777777" w:rsidR="007F6AEB" w:rsidRDefault="007F6AEB" w:rsidP="00607BA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Matka</w:t>
            </w:r>
          </w:p>
        </w:tc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4E21B" w14:textId="77777777" w:rsidR="007F6AEB" w:rsidRDefault="007F6AEB" w:rsidP="00607BA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Ojciec</w:t>
            </w:r>
          </w:p>
        </w:tc>
      </w:tr>
      <w:tr w:rsidR="007F6AEB" w14:paraId="546297A7" w14:textId="77777777" w:rsidTr="00BE0E83">
        <w:trPr>
          <w:trHeight w:val="821"/>
        </w:trPr>
        <w:tc>
          <w:tcPr>
            <w:tcW w:w="2122" w:type="dxa"/>
            <w:tcBorders>
              <w:top w:val="single" w:sz="4" w:space="0" w:color="000000"/>
              <w:bottom w:val="single" w:sz="4" w:space="0" w:color="000000"/>
            </w:tcBorders>
          </w:tcPr>
          <w:p w14:paraId="3727C0CF" w14:textId="77777777" w:rsidR="007F6AEB" w:rsidRDefault="007F6AEB" w:rsidP="00607BA7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</w:tc>
        <w:tc>
          <w:tcPr>
            <w:tcW w:w="3113" w:type="dxa"/>
            <w:tcBorders>
              <w:top w:val="single" w:sz="4" w:space="0" w:color="000000"/>
              <w:bottom w:val="single" w:sz="4" w:space="0" w:color="000000"/>
            </w:tcBorders>
          </w:tcPr>
          <w:p w14:paraId="0B1CA7A9" w14:textId="77777777" w:rsidR="007F6AEB" w:rsidRDefault="007F6AEB" w:rsidP="00607BA7">
            <w:pPr>
              <w:snapToGrid w:val="0"/>
              <w:rPr>
                <w:rFonts w:ascii="Arial" w:hAnsi="Arial" w:cs="Arial"/>
              </w:rPr>
            </w:pPr>
          </w:p>
          <w:p w14:paraId="6558A56E" w14:textId="77777777" w:rsidR="007F6AEB" w:rsidRDefault="007F6AEB" w:rsidP="00607BA7">
            <w:pPr>
              <w:rPr>
                <w:rFonts w:ascii="Arial" w:hAnsi="Arial" w:cs="Arial"/>
              </w:rPr>
            </w:pPr>
          </w:p>
          <w:p w14:paraId="14CF5F28" w14:textId="77777777" w:rsidR="007F6AEB" w:rsidRDefault="007F6AEB" w:rsidP="00607BA7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22E1C" w14:textId="77777777" w:rsidR="007F6AEB" w:rsidRDefault="007F6AEB" w:rsidP="00607BA7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</w:tc>
        <w:tc>
          <w:tcPr>
            <w:tcW w:w="3257" w:type="dxa"/>
            <w:tcBorders>
              <w:top w:val="single" w:sz="4" w:space="0" w:color="000000"/>
              <w:bottom w:val="single" w:sz="4" w:space="0" w:color="000000"/>
            </w:tcBorders>
          </w:tcPr>
          <w:p w14:paraId="072FEB4D" w14:textId="77777777" w:rsidR="007F6AEB" w:rsidRDefault="007F6AEB" w:rsidP="00607BA7">
            <w:pPr>
              <w:snapToGrid w:val="0"/>
              <w:rPr>
                <w:rFonts w:ascii="Arial" w:hAnsi="Arial" w:cs="Arial"/>
              </w:rPr>
            </w:pPr>
          </w:p>
        </w:tc>
      </w:tr>
      <w:tr w:rsidR="007F6AEB" w14:paraId="6DD1BDAF" w14:textId="77777777" w:rsidTr="00BE0E83">
        <w:trPr>
          <w:trHeight w:val="577"/>
        </w:trPr>
        <w:tc>
          <w:tcPr>
            <w:tcW w:w="2122" w:type="dxa"/>
            <w:tcBorders>
              <w:top w:val="single" w:sz="4" w:space="0" w:color="000000"/>
              <w:bottom w:val="single" w:sz="4" w:space="0" w:color="000000"/>
            </w:tcBorders>
          </w:tcPr>
          <w:p w14:paraId="6560C1B9" w14:textId="723D53CF" w:rsidR="00811821" w:rsidRDefault="00811821" w:rsidP="00607BA7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</w:t>
            </w:r>
          </w:p>
        </w:tc>
        <w:tc>
          <w:tcPr>
            <w:tcW w:w="3113" w:type="dxa"/>
            <w:tcBorders>
              <w:top w:val="single" w:sz="4" w:space="0" w:color="000000"/>
              <w:bottom w:val="single" w:sz="4" w:space="0" w:color="000000"/>
            </w:tcBorders>
          </w:tcPr>
          <w:p w14:paraId="57248575" w14:textId="77777777" w:rsidR="007F6AEB" w:rsidRDefault="007F6AEB" w:rsidP="00607BA7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0B598" w14:textId="6798E262" w:rsidR="00811821" w:rsidRDefault="00811821" w:rsidP="00607BA7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</w:t>
            </w:r>
          </w:p>
        </w:tc>
        <w:tc>
          <w:tcPr>
            <w:tcW w:w="3257" w:type="dxa"/>
            <w:tcBorders>
              <w:top w:val="single" w:sz="4" w:space="0" w:color="000000"/>
              <w:bottom w:val="single" w:sz="4" w:space="0" w:color="000000"/>
            </w:tcBorders>
          </w:tcPr>
          <w:p w14:paraId="14E344C4" w14:textId="77777777" w:rsidR="007F6AEB" w:rsidRDefault="007F6AEB" w:rsidP="00607BA7">
            <w:pPr>
              <w:snapToGrid w:val="0"/>
              <w:rPr>
                <w:rFonts w:ascii="Arial" w:hAnsi="Arial" w:cs="Arial"/>
              </w:rPr>
            </w:pPr>
          </w:p>
        </w:tc>
      </w:tr>
      <w:tr w:rsidR="007F6AEB" w14:paraId="3CE8039E" w14:textId="77777777" w:rsidTr="00BE0E83">
        <w:trPr>
          <w:trHeight w:val="552"/>
        </w:trPr>
        <w:tc>
          <w:tcPr>
            <w:tcW w:w="2122" w:type="dxa"/>
            <w:tcBorders>
              <w:top w:val="single" w:sz="4" w:space="0" w:color="000000"/>
              <w:bottom w:val="single" w:sz="4" w:space="0" w:color="000000"/>
            </w:tcBorders>
          </w:tcPr>
          <w:p w14:paraId="6C95286E" w14:textId="77777777" w:rsidR="007F6AEB" w:rsidRDefault="007F6AEB" w:rsidP="00607BA7">
            <w:pPr>
              <w:snapToGrid w:val="0"/>
              <w:spacing w:before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e-mail</w:t>
            </w:r>
            <w:proofErr w:type="gram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113" w:type="dxa"/>
            <w:tcBorders>
              <w:top w:val="single" w:sz="4" w:space="0" w:color="000000"/>
              <w:bottom w:val="single" w:sz="4" w:space="0" w:color="000000"/>
            </w:tcBorders>
          </w:tcPr>
          <w:p w14:paraId="313D0510" w14:textId="77777777" w:rsidR="007F6AEB" w:rsidRDefault="007F6AEB" w:rsidP="00607BA7">
            <w:pPr>
              <w:snapToGrid w:val="0"/>
              <w:rPr>
                <w:rFonts w:ascii="Arial" w:hAnsi="Arial" w:cs="Arial"/>
              </w:rPr>
            </w:pPr>
          </w:p>
          <w:p w14:paraId="0CF80F75" w14:textId="77777777" w:rsidR="007F6AEB" w:rsidRDefault="007F6AEB" w:rsidP="00607BA7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5AA69" w14:textId="77777777" w:rsidR="007F6AEB" w:rsidRDefault="007F6AEB" w:rsidP="00607BA7">
            <w:pPr>
              <w:snapToGrid w:val="0"/>
              <w:spacing w:before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e-mail</w:t>
            </w:r>
            <w:proofErr w:type="gram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257" w:type="dxa"/>
            <w:tcBorders>
              <w:top w:val="single" w:sz="4" w:space="0" w:color="000000"/>
              <w:bottom w:val="single" w:sz="4" w:space="0" w:color="000000"/>
            </w:tcBorders>
          </w:tcPr>
          <w:p w14:paraId="74174CBE" w14:textId="77777777" w:rsidR="007F6AEB" w:rsidRDefault="007F6AEB" w:rsidP="00607BA7">
            <w:pPr>
              <w:snapToGrid w:val="0"/>
              <w:rPr>
                <w:rFonts w:ascii="Arial" w:hAnsi="Arial" w:cs="Arial"/>
              </w:rPr>
            </w:pPr>
          </w:p>
        </w:tc>
      </w:tr>
      <w:tr w:rsidR="007F6AEB" w14:paraId="7723143B" w14:textId="77777777" w:rsidTr="00BE0E83">
        <w:trPr>
          <w:trHeight w:val="479"/>
        </w:trPr>
        <w:tc>
          <w:tcPr>
            <w:tcW w:w="2122" w:type="dxa"/>
            <w:tcBorders>
              <w:top w:val="single" w:sz="4" w:space="0" w:color="000000"/>
              <w:bottom w:val="single" w:sz="4" w:space="0" w:color="000000"/>
            </w:tcBorders>
          </w:tcPr>
          <w:p w14:paraId="2BDFA223" w14:textId="4AE99AB5" w:rsidR="007F6AEB" w:rsidRDefault="007F6AEB" w:rsidP="00607BA7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  <w:r w:rsidR="00C916D1">
              <w:rPr>
                <w:rFonts w:ascii="Arial" w:hAnsi="Arial" w:cs="Arial"/>
              </w:rPr>
              <w:t>. Kontaktowy:</w:t>
            </w:r>
          </w:p>
        </w:tc>
        <w:tc>
          <w:tcPr>
            <w:tcW w:w="3113" w:type="dxa"/>
            <w:tcBorders>
              <w:top w:val="single" w:sz="4" w:space="0" w:color="000000"/>
              <w:bottom w:val="single" w:sz="4" w:space="0" w:color="000000"/>
            </w:tcBorders>
          </w:tcPr>
          <w:p w14:paraId="3D5BD51C" w14:textId="77777777" w:rsidR="007F6AEB" w:rsidRDefault="007F6AEB" w:rsidP="00607BA7">
            <w:pPr>
              <w:snapToGrid w:val="0"/>
              <w:rPr>
                <w:rFonts w:ascii="Arial" w:hAnsi="Arial" w:cs="Arial"/>
              </w:rPr>
            </w:pPr>
          </w:p>
          <w:p w14:paraId="58F24556" w14:textId="77777777" w:rsidR="007F6AEB" w:rsidRDefault="007F6AEB" w:rsidP="0074096D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AC8AF" w14:textId="312156DC" w:rsidR="007F6AEB" w:rsidRDefault="00C916D1" w:rsidP="00607BA7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Kontaktowy:</w:t>
            </w:r>
          </w:p>
        </w:tc>
        <w:tc>
          <w:tcPr>
            <w:tcW w:w="3257" w:type="dxa"/>
            <w:tcBorders>
              <w:top w:val="single" w:sz="4" w:space="0" w:color="000000"/>
              <w:bottom w:val="single" w:sz="4" w:space="0" w:color="000000"/>
            </w:tcBorders>
          </w:tcPr>
          <w:p w14:paraId="72D1D69C" w14:textId="77777777" w:rsidR="007F6AEB" w:rsidRDefault="007F6AEB" w:rsidP="00607BA7">
            <w:pPr>
              <w:snapToGrid w:val="0"/>
              <w:rPr>
                <w:rFonts w:ascii="Arial" w:hAnsi="Arial" w:cs="Arial"/>
              </w:rPr>
            </w:pPr>
          </w:p>
        </w:tc>
      </w:tr>
      <w:tr w:rsidR="007F6AEB" w:rsidRPr="0074096D" w14:paraId="608AFD1F" w14:textId="77777777" w:rsidTr="00BE0E83">
        <w:trPr>
          <w:trHeight w:val="70"/>
        </w:trPr>
        <w:tc>
          <w:tcPr>
            <w:tcW w:w="1061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EE0F362" w14:textId="77777777" w:rsidR="007F6AEB" w:rsidRDefault="00BE0E83" w:rsidP="00607BA7">
            <w:r>
              <w:t xml:space="preserve">Dodatkowe informacje o dziecku i rodzinie mogące wpłynąć na funkcjonowanie dziecka w przedszkolu (stan zdrowia, ewentualne potrzeby </w:t>
            </w:r>
            <w:proofErr w:type="gramStart"/>
            <w:r>
              <w:t xml:space="preserve">specjalne , </w:t>
            </w:r>
            <w:proofErr w:type="gramEnd"/>
            <w:r>
              <w:t>zalecenie i uwagi rodziców itp.)</w:t>
            </w:r>
          </w:p>
          <w:p w14:paraId="2DEEEA66" w14:textId="77777777" w:rsidR="00C916D1" w:rsidRDefault="00C916D1" w:rsidP="00607BA7"/>
          <w:p w14:paraId="2C060A4D" w14:textId="77777777" w:rsidR="00C916D1" w:rsidRDefault="00C916D1" w:rsidP="00607BA7"/>
          <w:p w14:paraId="31212B68" w14:textId="4D472DD0" w:rsidR="00C916D1" w:rsidRPr="0074096D" w:rsidRDefault="00C916D1" w:rsidP="00607BA7"/>
        </w:tc>
      </w:tr>
    </w:tbl>
    <w:p w14:paraId="1B44054C" w14:textId="77777777" w:rsidR="007F6AEB" w:rsidRPr="0074096D" w:rsidRDefault="007F6AEB" w:rsidP="007F6AEB">
      <w:pPr>
        <w:ind w:left="-284" w:hanging="360"/>
        <w:jc w:val="both"/>
        <w:rPr>
          <w:b/>
          <w:sz w:val="20"/>
          <w:szCs w:val="20"/>
        </w:rPr>
      </w:pPr>
      <w:r w:rsidRPr="0074096D">
        <w:rPr>
          <w:b/>
          <w:sz w:val="20"/>
          <w:szCs w:val="20"/>
        </w:rPr>
        <w:t xml:space="preserve">Oświadczenie </w:t>
      </w:r>
    </w:p>
    <w:p w14:paraId="1B8BFBCB" w14:textId="77777777" w:rsidR="007F6AEB" w:rsidRPr="0074096D" w:rsidRDefault="007F6AEB" w:rsidP="007F6AEB">
      <w:pPr>
        <w:numPr>
          <w:ilvl w:val="0"/>
          <w:numId w:val="3"/>
        </w:numPr>
        <w:tabs>
          <w:tab w:val="left" w:pos="-284"/>
        </w:tabs>
        <w:ind w:left="-284"/>
        <w:jc w:val="both"/>
        <w:rPr>
          <w:sz w:val="20"/>
          <w:szCs w:val="20"/>
        </w:rPr>
      </w:pPr>
      <w:r w:rsidRPr="0074096D">
        <w:rPr>
          <w:sz w:val="20"/>
          <w:szCs w:val="20"/>
        </w:rPr>
        <w:t xml:space="preserve">Oświadczam, że przedłożone w niniejszej karcie informacje są zgodne ze stanem faktycznym. </w:t>
      </w:r>
    </w:p>
    <w:p w14:paraId="644763A6" w14:textId="77777777" w:rsidR="007F6AEB" w:rsidRPr="0074096D" w:rsidRDefault="007F6AEB" w:rsidP="007F6AEB">
      <w:pPr>
        <w:numPr>
          <w:ilvl w:val="0"/>
          <w:numId w:val="3"/>
        </w:numPr>
        <w:tabs>
          <w:tab w:val="left" w:pos="-284"/>
        </w:tabs>
        <w:ind w:left="-284"/>
        <w:jc w:val="both"/>
        <w:rPr>
          <w:sz w:val="20"/>
          <w:szCs w:val="20"/>
        </w:rPr>
      </w:pPr>
      <w:r w:rsidRPr="0074096D">
        <w:rPr>
          <w:sz w:val="20"/>
          <w:szCs w:val="20"/>
        </w:rPr>
        <w:t>Zatajenie faktycznej niepełnosprawności dziecka lub zaburzeń emocjonalno-społecznych spowoduje skreślenie z listy dzieci uczęszczających do przedszkola.</w:t>
      </w:r>
    </w:p>
    <w:p w14:paraId="21C6CD65" w14:textId="77777777" w:rsidR="007F6AEB" w:rsidRDefault="007F6AEB" w:rsidP="007F6AEB">
      <w:pPr>
        <w:numPr>
          <w:ilvl w:val="0"/>
          <w:numId w:val="2"/>
        </w:numPr>
        <w:tabs>
          <w:tab w:val="left" w:pos="-284"/>
        </w:tabs>
        <w:ind w:left="-284"/>
        <w:jc w:val="both"/>
      </w:pPr>
      <w:r w:rsidRPr="0074096D">
        <w:rPr>
          <w:sz w:val="20"/>
          <w:szCs w:val="20"/>
        </w:rPr>
        <w:t>Oświadczam, że zapoznałam/</w:t>
      </w:r>
      <w:proofErr w:type="spellStart"/>
      <w:r w:rsidRPr="0074096D">
        <w:rPr>
          <w:sz w:val="20"/>
          <w:szCs w:val="20"/>
        </w:rPr>
        <w:t>łem</w:t>
      </w:r>
      <w:proofErr w:type="spellEnd"/>
      <w:r w:rsidRPr="0074096D">
        <w:rPr>
          <w:sz w:val="20"/>
          <w:szCs w:val="20"/>
        </w:rPr>
        <w:t xml:space="preserve"> się z zasadami działania przedszkola i zobowiązuję się do ich przestrzegania</w:t>
      </w:r>
      <w:r w:rsidRPr="0074096D">
        <w:t>.</w:t>
      </w:r>
    </w:p>
    <w:p w14:paraId="7EC6092E" w14:textId="77777777" w:rsidR="00C916D1" w:rsidRDefault="00C916D1" w:rsidP="00C916D1">
      <w:pPr>
        <w:tabs>
          <w:tab w:val="left" w:pos="-284"/>
        </w:tabs>
        <w:jc w:val="both"/>
      </w:pPr>
    </w:p>
    <w:p w14:paraId="0E5B286B" w14:textId="33FCC023" w:rsidR="00C916D1" w:rsidRDefault="00C916D1" w:rsidP="00C916D1">
      <w:pPr>
        <w:tabs>
          <w:tab w:val="left" w:pos="-284"/>
        </w:tabs>
        <w:jc w:val="both"/>
      </w:pPr>
      <w:r>
        <w:t xml:space="preserve">                                                                                      ………………………….................</w:t>
      </w:r>
    </w:p>
    <w:p w14:paraId="277E1EEF" w14:textId="5B856166" w:rsidR="004F580A" w:rsidRPr="00C916D1" w:rsidRDefault="00C916D1" w:rsidP="00C916D1">
      <w:pPr>
        <w:tabs>
          <w:tab w:val="left" w:pos="-284"/>
        </w:tabs>
        <w:jc w:val="both"/>
      </w:pPr>
      <w:r>
        <w:t xml:space="preserve">                                                                                      Podpis rodzica/opiekun</w:t>
      </w:r>
      <w:r w:rsidR="007F6AEB" w:rsidRPr="0074096D">
        <w:rPr>
          <w:sz w:val="20"/>
          <w:szCs w:val="20"/>
        </w:rPr>
        <w:t xml:space="preserve">                       </w:t>
      </w:r>
    </w:p>
    <w:sectPr w:rsidR="004F580A" w:rsidRPr="00C916D1" w:rsidSect="00E15D66">
      <w:head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38619" w14:textId="77777777" w:rsidR="00183229" w:rsidRDefault="00183229" w:rsidP="00384ED4">
      <w:r>
        <w:separator/>
      </w:r>
    </w:p>
  </w:endnote>
  <w:endnote w:type="continuationSeparator" w:id="0">
    <w:p w14:paraId="3CB87F4A" w14:textId="77777777" w:rsidR="00183229" w:rsidRDefault="00183229" w:rsidP="0038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BE0D1" w14:textId="77777777" w:rsidR="00183229" w:rsidRDefault="00183229" w:rsidP="00384ED4">
      <w:r>
        <w:separator/>
      </w:r>
    </w:p>
  </w:footnote>
  <w:footnote w:type="continuationSeparator" w:id="0">
    <w:p w14:paraId="06523786" w14:textId="77777777" w:rsidR="00183229" w:rsidRDefault="00183229" w:rsidP="00384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1A5C4" w14:textId="372119DC" w:rsidR="00811821" w:rsidRDefault="00811821" w:rsidP="0074096D">
    <w:pPr>
      <w:pStyle w:val="Nagwek"/>
    </w:pPr>
  </w:p>
  <w:p w14:paraId="5BA2D2E6" w14:textId="1081A3CA" w:rsidR="00811821" w:rsidRDefault="00811821" w:rsidP="00384ED4">
    <w:pPr>
      <w:pStyle w:val="Nagwek"/>
      <w:jc w:val="center"/>
    </w:pPr>
  </w:p>
  <w:p w14:paraId="587534E1" w14:textId="77777777" w:rsidR="00811821" w:rsidRDefault="00811821" w:rsidP="00384ED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EB"/>
    <w:rsid w:val="000D3BB9"/>
    <w:rsid w:val="000F7F32"/>
    <w:rsid w:val="00114B01"/>
    <w:rsid w:val="00172E3F"/>
    <w:rsid w:val="00183229"/>
    <w:rsid w:val="001B4172"/>
    <w:rsid w:val="00261CAF"/>
    <w:rsid w:val="002D3A9F"/>
    <w:rsid w:val="002F691B"/>
    <w:rsid w:val="003025F8"/>
    <w:rsid w:val="00384ED4"/>
    <w:rsid w:val="003F3B3A"/>
    <w:rsid w:val="004F580A"/>
    <w:rsid w:val="0061033B"/>
    <w:rsid w:val="006233DA"/>
    <w:rsid w:val="006A2FA5"/>
    <w:rsid w:val="006C6904"/>
    <w:rsid w:val="0070182C"/>
    <w:rsid w:val="0074096D"/>
    <w:rsid w:val="007E752B"/>
    <w:rsid w:val="007F6AEB"/>
    <w:rsid w:val="00811821"/>
    <w:rsid w:val="00927D47"/>
    <w:rsid w:val="009453A9"/>
    <w:rsid w:val="00B1218C"/>
    <w:rsid w:val="00BE0E83"/>
    <w:rsid w:val="00C607A5"/>
    <w:rsid w:val="00C916D1"/>
    <w:rsid w:val="00CC5DC9"/>
    <w:rsid w:val="00CE6529"/>
    <w:rsid w:val="00E15D66"/>
    <w:rsid w:val="00E20FFA"/>
    <w:rsid w:val="00E2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E79AB"/>
  <w15:docId w15:val="{3FE12165-8467-43AB-BA46-DBBA370A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A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F6AEB"/>
    <w:pPr>
      <w:keepNext/>
      <w:tabs>
        <w:tab w:val="num" w:pos="0"/>
      </w:tabs>
      <w:spacing w:before="12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F6AE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semiHidden/>
    <w:rsid w:val="007F6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F6A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84E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4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3A9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B12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2021-05-18T12:14:00Z</cp:lastPrinted>
  <dcterms:created xsi:type="dcterms:W3CDTF">2021-05-18T12:25:00Z</dcterms:created>
  <dcterms:modified xsi:type="dcterms:W3CDTF">2021-05-18T12:25:00Z</dcterms:modified>
</cp:coreProperties>
</file>